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2CD3" w14:textId="77777777" w:rsidR="00223360" w:rsidRDefault="00223360">
      <w:pPr>
        <w:rPr>
          <w:sz w:val="24"/>
          <w:szCs w:val="24"/>
        </w:rPr>
      </w:pPr>
      <w:r>
        <w:rPr>
          <w:sz w:val="24"/>
          <w:szCs w:val="24"/>
        </w:rPr>
        <w:t>Good morning Good Shepherd beloved of the Lord!</w:t>
      </w:r>
    </w:p>
    <w:p w14:paraId="11D56E9D" w14:textId="77777777" w:rsidR="00223360" w:rsidRDefault="00223360">
      <w:pPr>
        <w:rPr>
          <w:sz w:val="24"/>
          <w:szCs w:val="24"/>
        </w:rPr>
      </w:pPr>
    </w:p>
    <w:p w14:paraId="34B244A0" w14:textId="2F2AF618" w:rsidR="00946EB0" w:rsidRDefault="00A83B30">
      <w:pPr>
        <w:rPr>
          <w:sz w:val="24"/>
          <w:szCs w:val="24"/>
        </w:rPr>
      </w:pPr>
      <w:r>
        <w:rPr>
          <w:sz w:val="24"/>
          <w:szCs w:val="24"/>
        </w:rPr>
        <w:t xml:space="preserve">I trust each of you are remaining safe. In each of our self-isolations, none of us are alone. In the community of the Spirit, we all remain connected! </w:t>
      </w:r>
      <w:r w:rsidR="003F6226">
        <w:rPr>
          <w:sz w:val="24"/>
          <w:szCs w:val="24"/>
        </w:rPr>
        <w:t>With all that is going on around us, and in the media</w:t>
      </w:r>
      <w:r w:rsidR="00A1411D">
        <w:rPr>
          <w:sz w:val="24"/>
          <w:szCs w:val="24"/>
        </w:rPr>
        <w:t>,</w:t>
      </w:r>
      <w:r w:rsidR="003F6226">
        <w:rPr>
          <w:sz w:val="24"/>
          <w:szCs w:val="24"/>
        </w:rPr>
        <w:t xml:space="preserve"> that consumes our thoughts, hearts and emotions, it is important to remember that there is a world beyond </w:t>
      </w:r>
      <w:proofErr w:type="spellStart"/>
      <w:r w:rsidR="003F6226">
        <w:rPr>
          <w:sz w:val="24"/>
          <w:szCs w:val="24"/>
        </w:rPr>
        <w:t>Covid</w:t>
      </w:r>
      <w:proofErr w:type="spellEnd"/>
      <w:r w:rsidR="003F6226">
        <w:rPr>
          <w:sz w:val="24"/>
          <w:szCs w:val="24"/>
        </w:rPr>
        <w:t xml:space="preserve"> 19! Life still goes on, growth in our lives continues. With those thoughts in mind, I </w:t>
      </w:r>
      <w:r w:rsidR="00A1411D">
        <w:rPr>
          <w:sz w:val="24"/>
          <w:szCs w:val="24"/>
        </w:rPr>
        <w:t xml:space="preserve">would like in this letter </w:t>
      </w:r>
      <w:r w:rsidR="003F6226">
        <w:rPr>
          <w:sz w:val="24"/>
          <w:szCs w:val="24"/>
        </w:rPr>
        <w:t xml:space="preserve">to get back to </w:t>
      </w:r>
      <w:r w:rsidR="00A1411D">
        <w:rPr>
          <w:sz w:val="24"/>
          <w:szCs w:val="24"/>
        </w:rPr>
        <w:t xml:space="preserve">a discussion I began a couple weeks ago – about the “Way of Love.” </w:t>
      </w:r>
      <w:r w:rsidR="003F6226">
        <w:rPr>
          <w:sz w:val="24"/>
          <w:szCs w:val="24"/>
        </w:rPr>
        <w:t xml:space="preserve">  </w:t>
      </w:r>
      <w:r w:rsidR="00A1411D">
        <w:rPr>
          <w:sz w:val="24"/>
          <w:szCs w:val="24"/>
        </w:rPr>
        <w:t xml:space="preserve">As I had mentioned previously, the Way of Love may be understood as a path that we travel on, or a </w:t>
      </w:r>
      <w:r w:rsidR="00CA171D">
        <w:rPr>
          <w:sz w:val="24"/>
          <w:szCs w:val="24"/>
        </w:rPr>
        <w:t xml:space="preserve">set of eyes through which we see </w:t>
      </w:r>
      <w:r w:rsidR="00A1411D">
        <w:rPr>
          <w:sz w:val="24"/>
          <w:szCs w:val="24"/>
        </w:rPr>
        <w:t xml:space="preserve">things – a </w:t>
      </w:r>
      <w:r w:rsidR="00CA171D">
        <w:rPr>
          <w:sz w:val="24"/>
          <w:szCs w:val="24"/>
        </w:rPr>
        <w:t>path</w:t>
      </w:r>
      <w:r w:rsidR="00A1411D">
        <w:rPr>
          <w:sz w:val="24"/>
          <w:szCs w:val="24"/>
        </w:rPr>
        <w:t xml:space="preserve"> that draws us into the heart of Jesus, and into the heart of our world.  The Episcopal Church </w:t>
      </w:r>
      <w:r w:rsidR="00CA171D">
        <w:rPr>
          <w:sz w:val="24"/>
          <w:szCs w:val="24"/>
        </w:rPr>
        <w:t xml:space="preserve">has identified seven practices that, </w:t>
      </w:r>
      <w:r w:rsidR="00EF6B0F">
        <w:rPr>
          <w:sz w:val="24"/>
          <w:szCs w:val="24"/>
        </w:rPr>
        <w:t>if</w:t>
      </w:r>
      <w:r w:rsidR="00270031">
        <w:rPr>
          <w:sz w:val="24"/>
          <w:szCs w:val="24"/>
        </w:rPr>
        <w:t xml:space="preserve"> c</w:t>
      </w:r>
      <w:r w:rsidR="00EF6B0F">
        <w:rPr>
          <w:sz w:val="24"/>
          <w:szCs w:val="24"/>
        </w:rPr>
        <w:t>onsistently engage</w:t>
      </w:r>
      <w:r w:rsidR="00270031">
        <w:rPr>
          <w:sz w:val="24"/>
          <w:szCs w:val="24"/>
        </w:rPr>
        <w:t>d</w:t>
      </w:r>
      <w:r w:rsidR="00EF6B0F">
        <w:rPr>
          <w:sz w:val="24"/>
          <w:szCs w:val="24"/>
        </w:rPr>
        <w:t xml:space="preserve"> in, will lead us </w:t>
      </w:r>
      <w:r w:rsidR="00223360">
        <w:rPr>
          <w:sz w:val="24"/>
          <w:szCs w:val="24"/>
        </w:rPr>
        <w:t xml:space="preserve">deeper in our understanding </w:t>
      </w:r>
      <w:r w:rsidR="00270031">
        <w:rPr>
          <w:sz w:val="24"/>
          <w:szCs w:val="24"/>
        </w:rPr>
        <w:t xml:space="preserve">and love </w:t>
      </w:r>
      <w:r w:rsidR="00223360">
        <w:rPr>
          <w:sz w:val="24"/>
          <w:szCs w:val="24"/>
        </w:rPr>
        <w:t xml:space="preserve">of </w:t>
      </w:r>
      <w:r w:rsidR="00D22ABD">
        <w:rPr>
          <w:sz w:val="24"/>
          <w:szCs w:val="24"/>
        </w:rPr>
        <w:t xml:space="preserve">God, </w:t>
      </w:r>
      <w:r w:rsidR="00223360">
        <w:rPr>
          <w:sz w:val="24"/>
          <w:szCs w:val="24"/>
        </w:rPr>
        <w:t xml:space="preserve">ourselves, and our world. </w:t>
      </w:r>
      <w:r w:rsidR="00EF6B0F">
        <w:rPr>
          <w:sz w:val="24"/>
          <w:szCs w:val="24"/>
        </w:rPr>
        <w:t xml:space="preserve">Over time, as </w:t>
      </w:r>
      <w:r w:rsidR="00CA171D">
        <w:rPr>
          <w:sz w:val="24"/>
          <w:szCs w:val="24"/>
        </w:rPr>
        <w:t xml:space="preserve">we allow </w:t>
      </w:r>
      <w:r w:rsidR="00EF6B0F">
        <w:rPr>
          <w:sz w:val="24"/>
          <w:szCs w:val="24"/>
        </w:rPr>
        <w:t xml:space="preserve">these practices </w:t>
      </w:r>
      <w:r w:rsidR="00CA171D">
        <w:rPr>
          <w:sz w:val="24"/>
          <w:szCs w:val="24"/>
        </w:rPr>
        <w:t xml:space="preserve">to </w:t>
      </w:r>
      <w:r w:rsidR="00EF6B0F">
        <w:rPr>
          <w:sz w:val="24"/>
          <w:szCs w:val="24"/>
        </w:rPr>
        <w:t xml:space="preserve">become </w:t>
      </w:r>
      <w:r w:rsidR="00223360">
        <w:rPr>
          <w:sz w:val="24"/>
          <w:szCs w:val="24"/>
        </w:rPr>
        <w:t>habit</w:t>
      </w:r>
      <w:r w:rsidR="00CA171D">
        <w:rPr>
          <w:sz w:val="24"/>
          <w:szCs w:val="24"/>
        </w:rPr>
        <w:t>s</w:t>
      </w:r>
      <w:r w:rsidR="00EF6B0F">
        <w:rPr>
          <w:sz w:val="24"/>
          <w:szCs w:val="24"/>
        </w:rPr>
        <w:t xml:space="preserve">, we </w:t>
      </w:r>
      <w:r w:rsidR="00946EB0">
        <w:rPr>
          <w:sz w:val="24"/>
          <w:szCs w:val="24"/>
        </w:rPr>
        <w:t>may</w:t>
      </w:r>
      <w:r w:rsidR="00223360">
        <w:rPr>
          <w:sz w:val="24"/>
          <w:szCs w:val="24"/>
        </w:rPr>
        <w:t xml:space="preserve"> notice </w:t>
      </w:r>
      <w:r w:rsidR="00946EB0">
        <w:rPr>
          <w:sz w:val="24"/>
          <w:szCs w:val="24"/>
        </w:rPr>
        <w:t>ourselves becoming</w:t>
      </w:r>
      <w:r w:rsidR="00223360">
        <w:rPr>
          <w:sz w:val="24"/>
          <w:szCs w:val="24"/>
        </w:rPr>
        <w:t xml:space="preserve"> </w:t>
      </w:r>
      <w:r w:rsidR="00EF6B0F">
        <w:rPr>
          <w:sz w:val="24"/>
          <w:szCs w:val="24"/>
        </w:rPr>
        <w:t>more loving, compassionate, forgiving, gracious</w:t>
      </w:r>
      <w:r w:rsidR="00223360">
        <w:rPr>
          <w:sz w:val="24"/>
          <w:szCs w:val="24"/>
        </w:rPr>
        <w:t>, and patient than we ever have been before</w:t>
      </w:r>
      <w:r w:rsidR="00946EB0">
        <w:rPr>
          <w:sz w:val="24"/>
          <w:szCs w:val="24"/>
        </w:rPr>
        <w:t>.</w:t>
      </w:r>
    </w:p>
    <w:p w14:paraId="24AB9BF3" w14:textId="77777777" w:rsidR="00946EB0" w:rsidRDefault="00946EB0">
      <w:pPr>
        <w:rPr>
          <w:sz w:val="24"/>
          <w:szCs w:val="24"/>
        </w:rPr>
      </w:pPr>
    </w:p>
    <w:p w14:paraId="46B191D4" w14:textId="40C307CB" w:rsidR="00EF6B0F" w:rsidRDefault="00946EB0">
      <w:pPr>
        <w:rPr>
          <w:sz w:val="24"/>
          <w:szCs w:val="24"/>
        </w:rPr>
      </w:pPr>
      <w:r>
        <w:rPr>
          <w:sz w:val="24"/>
          <w:szCs w:val="24"/>
        </w:rPr>
        <w:t xml:space="preserve">Although your </w:t>
      </w:r>
      <w:r w:rsidR="00A83B30">
        <w:rPr>
          <w:sz w:val="24"/>
          <w:szCs w:val="24"/>
        </w:rPr>
        <w:t xml:space="preserve">increased </w:t>
      </w:r>
      <w:r>
        <w:rPr>
          <w:sz w:val="24"/>
          <w:szCs w:val="24"/>
        </w:rPr>
        <w:t xml:space="preserve">understanding of these seven practices may begin with these series of weekly letters, there will always </w:t>
      </w:r>
      <w:r w:rsidR="002E646F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more to learn! In the months ahead as a parish, these practices </w:t>
      </w:r>
      <w:r w:rsidR="00A83B30">
        <w:rPr>
          <w:sz w:val="24"/>
          <w:szCs w:val="24"/>
        </w:rPr>
        <w:t>will</w:t>
      </w:r>
      <w:r>
        <w:rPr>
          <w:sz w:val="24"/>
          <w:szCs w:val="24"/>
        </w:rPr>
        <w:t xml:space="preserve"> morph into various iterations of themselves. They may </w:t>
      </w:r>
      <w:r w:rsidR="00A83B30">
        <w:rPr>
          <w:sz w:val="24"/>
          <w:szCs w:val="24"/>
        </w:rPr>
        <w:t>influence</w:t>
      </w:r>
      <w:r>
        <w:rPr>
          <w:sz w:val="24"/>
          <w:szCs w:val="24"/>
        </w:rPr>
        <w:t xml:space="preserve"> our Bible Studies and Fellowship Flocks. They may </w:t>
      </w:r>
      <w:r w:rsidR="00A83B30">
        <w:rPr>
          <w:sz w:val="24"/>
          <w:szCs w:val="24"/>
        </w:rPr>
        <w:t xml:space="preserve">impact </w:t>
      </w:r>
      <w:r>
        <w:rPr>
          <w:sz w:val="24"/>
          <w:szCs w:val="24"/>
        </w:rPr>
        <w:t xml:space="preserve">the way we understand and plan our </w:t>
      </w:r>
      <w:r w:rsidR="00270031">
        <w:rPr>
          <w:sz w:val="24"/>
          <w:szCs w:val="24"/>
        </w:rPr>
        <w:t xml:space="preserve">annual church events. They may </w:t>
      </w:r>
      <w:r w:rsidR="00A83B30">
        <w:rPr>
          <w:sz w:val="24"/>
          <w:szCs w:val="24"/>
        </w:rPr>
        <w:t>influence</w:t>
      </w:r>
      <w:r w:rsidR="00270031">
        <w:rPr>
          <w:sz w:val="24"/>
          <w:szCs w:val="24"/>
        </w:rPr>
        <w:t xml:space="preserve"> how we engage in our regular meetings. They may </w:t>
      </w:r>
      <w:r w:rsidR="00A83B30">
        <w:rPr>
          <w:sz w:val="24"/>
          <w:szCs w:val="24"/>
        </w:rPr>
        <w:t>transform</w:t>
      </w:r>
      <w:r w:rsidR="00270031">
        <w:rPr>
          <w:sz w:val="24"/>
          <w:szCs w:val="24"/>
        </w:rPr>
        <w:t xml:space="preserve"> </w:t>
      </w:r>
      <w:r w:rsidR="00E35188">
        <w:rPr>
          <w:sz w:val="24"/>
          <w:szCs w:val="24"/>
        </w:rPr>
        <w:t xml:space="preserve">the direction of </w:t>
      </w:r>
      <w:r w:rsidR="00270031">
        <w:rPr>
          <w:sz w:val="24"/>
          <w:szCs w:val="24"/>
        </w:rPr>
        <w:t xml:space="preserve">our conversations </w:t>
      </w:r>
      <w:r w:rsidR="00A83B30">
        <w:rPr>
          <w:sz w:val="24"/>
          <w:szCs w:val="24"/>
        </w:rPr>
        <w:t xml:space="preserve">as we gather regularly in small groups here and there: the office crew </w:t>
      </w:r>
      <w:r w:rsidR="00B422A2">
        <w:rPr>
          <w:sz w:val="24"/>
          <w:szCs w:val="24"/>
        </w:rPr>
        <w:t xml:space="preserve">as they </w:t>
      </w:r>
      <w:r w:rsidR="00A83B30">
        <w:rPr>
          <w:sz w:val="24"/>
          <w:szCs w:val="24"/>
        </w:rPr>
        <w:t>gather to handle the parish finances</w:t>
      </w:r>
      <w:r w:rsidR="002261ED">
        <w:rPr>
          <w:sz w:val="24"/>
          <w:szCs w:val="24"/>
        </w:rPr>
        <w:t xml:space="preserve">; </w:t>
      </w:r>
      <w:r w:rsidR="00270031">
        <w:rPr>
          <w:sz w:val="24"/>
          <w:szCs w:val="24"/>
        </w:rPr>
        <w:t xml:space="preserve">the various guilds, Creative Design, </w:t>
      </w:r>
      <w:r w:rsidR="00A369A1">
        <w:rPr>
          <w:sz w:val="24"/>
          <w:szCs w:val="24"/>
        </w:rPr>
        <w:t xml:space="preserve">Memorial Garden, </w:t>
      </w:r>
      <w:r w:rsidR="00270031">
        <w:rPr>
          <w:sz w:val="24"/>
          <w:szCs w:val="24"/>
        </w:rPr>
        <w:t xml:space="preserve">and other teams </w:t>
      </w:r>
      <w:r w:rsidR="002261ED">
        <w:rPr>
          <w:sz w:val="24"/>
          <w:szCs w:val="24"/>
        </w:rPr>
        <w:t xml:space="preserve">as they </w:t>
      </w:r>
      <w:r w:rsidR="00270031">
        <w:rPr>
          <w:sz w:val="24"/>
          <w:szCs w:val="24"/>
        </w:rPr>
        <w:t xml:space="preserve">gather to </w:t>
      </w:r>
      <w:r w:rsidR="00E35188">
        <w:rPr>
          <w:sz w:val="24"/>
          <w:szCs w:val="24"/>
        </w:rPr>
        <w:t xml:space="preserve">regularly </w:t>
      </w:r>
      <w:r w:rsidR="00270031">
        <w:rPr>
          <w:sz w:val="24"/>
          <w:szCs w:val="24"/>
        </w:rPr>
        <w:t>do their work.</w:t>
      </w:r>
      <w:r w:rsidR="00B422A2">
        <w:rPr>
          <w:sz w:val="24"/>
          <w:szCs w:val="24"/>
        </w:rPr>
        <w:t xml:space="preserve"> The Way of Love will become “our” Way of Love as a parish.</w:t>
      </w:r>
    </w:p>
    <w:p w14:paraId="792DE1F0" w14:textId="7041AE9E" w:rsidR="00270031" w:rsidRDefault="00270031">
      <w:pPr>
        <w:rPr>
          <w:sz w:val="24"/>
          <w:szCs w:val="24"/>
        </w:rPr>
      </w:pPr>
    </w:p>
    <w:p w14:paraId="22D4DC1C" w14:textId="57828D21" w:rsidR="00270031" w:rsidRDefault="00270031">
      <w:pPr>
        <w:rPr>
          <w:color w:val="FFFFFF" w:themeColor="background1"/>
          <w:sz w:val="32"/>
          <w:szCs w:val="32"/>
          <w:bdr w:val="single" w:sz="18" w:space="0" w:color="auto"/>
          <w:shd w:val="clear" w:color="auto" w:fill="808080" w:themeFill="background1" w:themeFillShade="80"/>
        </w:rPr>
      </w:pPr>
      <w:r>
        <w:rPr>
          <w:sz w:val="24"/>
          <w:szCs w:val="24"/>
        </w:rPr>
        <w:t>Well, let me begin with the first practice in The Way of Love:</w:t>
      </w:r>
      <w:r>
        <w:rPr>
          <w:sz w:val="24"/>
          <w:szCs w:val="24"/>
        </w:rPr>
        <w:tab/>
        <w:t xml:space="preserve"> </w:t>
      </w:r>
      <w:r w:rsidRPr="00A369A1">
        <w:rPr>
          <w:color w:val="FFFFFF" w:themeColor="background1"/>
          <w:sz w:val="32"/>
          <w:szCs w:val="32"/>
          <w:bdr w:val="single" w:sz="18" w:space="0" w:color="auto"/>
          <w:shd w:val="clear" w:color="auto" w:fill="000000" w:themeFill="text1"/>
        </w:rPr>
        <w:t>TURN</w:t>
      </w:r>
    </w:p>
    <w:p w14:paraId="466D03C7" w14:textId="6273E5D3" w:rsidR="00270031" w:rsidRDefault="00B422A2">
      <w:pPr>
        <w:rPr>
          <w:sz w:val="24"/>
          <w:szCs w:val="24"/>
        </w:rPr>
      </w:pPr>
      <w:r>
        <w:rPr>
          <w:sz w:val="24"/>
          <w:szCs w:val="24"/>
        </w:rPr>
        <w:t xml:space="preserve">To TURN is to </w:t>
      </w:r>
      <w:r w:rsidR="00270031">
        <w:rPr>
          <w:sz w:val="24"/>
          <w:szCs w:val="24"/>
        </w:rPr>
        <w:t>change direction. I may be going one way, and something causes me to shift direction.</w:t>
      </w:r>
      <w:r w:rsidR="00A369A1">
        <w:rPr>
          <w:sz w:val="24"/>
          <w:szCs w:val="24"/>
        </w:rPr>
        <w:t xml:space="preserve"> Maybe I know that I need to take a right on the next road up ahead in order to get </w:t>
      </w:r>
      <w:r w:rsidR="00DD4053">
        <w:rPr>
          <w:sz w:val="24"/>
          <w:szCs w:val="24"/>
        </w:rPr>
        <w:t>home</w:t>
      </w:r>
      <w:r w:rsidR="00A369A1">
        <w:rPr>
          <w:sz w:val="24"/>
          <w:szCs w:val="24"/>
        </w:rPr>
        <w:t>. I put on my TURN signal to indicate which direction I will be</w:t>
      </w:r>
      <w:r w:rsidR="00DD4053">
        <w:rPr>
          <w:sz w:val="24"/>
          <w:szCs w:val="24"/>
        </w:rPr>
        <w:t xml:space="preserve"> turning</w:t>
      </w:r>
      <w:r w:rsidR="00A369A1">
        <w:rPr>
          <w:sz w:val="24"/>
          <w:szCs w:val="24"/>
        </w:rPr>
        <w:t xml:space="preserve">. </w:t>
      </w:r>
      <w:r w:rsidR="00140ED4">
        <w:rPr>
          <w:sz w:val="24"/>
          <w:szCs w:val="24"/>
        </w:rPr>
        <w:t>In life, w</w:t>
      </w:r>
      <w:r w:rsidR="00A369A1">
        <w:rPr>
          <w:sz w:val="24"/>
          <w:szCs w:val="24"/>
        </w:rPr>
        <w:t>e TURN</w:t>
      </w:r>
      <w:r>
        <w:rPr>
          <w:sz w:val="24"/>
          <w:szCs w:val="24"/>
        </w:rPr>
        <w:t xml:space="preserve"> for many reasons:</w:t>
      </w:r>
      <w:r w:rsidR="00A369A1">
        <w:rPr>
          <w:sz w:val="24"/>
          <w:szCs w:val="24"/>
        </w:rPr>
        <w:t xml:space="preserve"> in order to get to our destination, to avoid </w:t>
      </w:r>
      <w:r w:rsidR="00140ED4">
        <w:rPr>
          <w:sz w:val="24"/>
          <w:szCs w:val="24"/>
        </w:rPr>
        <w:t xml:space="preserve">a </w:t>
      </w:r>
      <w:r w:rsidR="00A369A1">
        <w:rPr>
          <w:sz w:val="24"/>
          <w:szCs w:val="24"/>
        </w:rPr>
        <w:t>danger or roadblock up ahead</w:t>
      </w:r>
      <w:r>
        <w:rPr>
          <w:sz w:val="24"/>
          <w:szCs w:val="24"/>
        </w:rPr>
        <w:t>, or we gather new information and change the direction of our thoughts and how we understand things</w:t>
      </w:r>
      <w:r w:rsidR="00A369A1">
        <w:rPr>
          <w:sz w:val="24"/>
          <w:szCs w:val="24"/>
        </w:rPr>
        <w:t xml:space="preserve">. </w:t>
      </w:r>
      <w:r w:rsidR="00DD4053">
        <w:rPr>
          <w:sz w:val="24"/>
          <w:szCs w:val="24"/>
        </w:rPr>
        <w:t xml:space="preserve">Turning may be a positive choice, or it may be a less constructive and a negative choice. </w:t>
      </w:r>
      <w:r w:rsidR="00A369A1">
        <w:rPr>
          <w:sz w:val="24"/>
          <w:szCs w:val="24"/>
        </w:rPr>
        <w:t>We may TURN our thoughts towards the corona virus and</w:t>
      </w:r>
      <w:r>
        <w:rPr>
          <w:sz w:val="24"/>
          <w:szCs w:val="24"/>
        </w:rPr>
        <w:t xml:space="preserve"> allow</w:t>
      </w:r>
      <w:r w:rsidR="00A369A1">
        <w:rPr>
          <w:sz w:val="24"/>
          <w:szCs w:val="24"/>
        </w:rPr>
        <w:t xml:space="preserve"> fear</w:t>
      </w:r>
      <w:r>
        <w:rPr>
          <w:sz w:val="24"/>
          <w:szCs w:val="24"/>
        </w:rPr>
        <w:t xml:space="preserve"> to get ahold of us</w:t>
      </w:r>
      <w:r w:rsidR="00A369A1">
        <w:rPr>
          <w:sz w:val="24"/>
          <w:szCs w:val="24"/>
        </w:rPr>
        <w:t>. We may pause in a contemplative moment and TURN our thoughts and heart</w:t>
      </w:r>
      <w:r w:rsidR="002261ED">
        <w:rPr>
          <w:sz w:val="24"/>
          <w:szCs w:val="24"/>
        </w:rPr>
        <w:t>s</w:t>
      </w:r>
      <w:r w:rsidR="00A369A1">
        <w:rPr>
          <w:sz w:val="24"/>
          <w:szCs w:val="24"/>
        </w:rPr>
        <w:t xml:space="preserve"> towards our children and grandchildren. We may TURN our </w:t>
      </w:r>
      <w:r w:rsidR="00E35188">
        <w:rPr>
          <w:sz w:val="24"/>
          <w:szCs w:val="24"/>
        </w:rPr>
        <w:t xml:space="preserve">thoughts and </w:t>
      </w:r>
      <w:r w:rsidR="00A369A1">
        <w:rPr>
          <w:sz w:val="24"/>
          <w:szCs w:val="24"/>
        </w:rPr>
        <w:t>hearts towards Christ.</w:t>
      </w:r>
    </w:p>
    <w:p w14:paraId="1469D88D" w14:textId="77777777" w:rsidR="00F25DBC" w:rsidRDefault="00F25DBC">
      <w:pPr>
        <w:rPr>
          <w:sz w:val="24"/>
          <w:szCs w:val="24"/>
        </w:rPr>
      </w:pPr>
    </w:p>
    <w:p w14:paraId="7CD14E7D" w14:textId="7B8514BD" w:rsidR="002865CE" w:rsidRDefault="00D409A2">
      <w:pPr>
        <w:rPr>
          <w:sz w:val="24"/>
          <w:szCs w:val="24"/>
        </w:rPr>
      </w:pPr>
      <w:r>
        <w:rPr>
          <w:sz w:val="24"/>
          <w:szCs w:val="24"/>
        </w:rPr>
        <w:t>Turning</w:t>
      </w:r>
      <w:r w:rsidR="002E646F">
        <w:rPr>
          <w:sz w:val="24"/>
          <w:szCs w:val="24"/>
        </w:rPr>
        <w:t xml:space="preserve"> is a physical, emotional, mental, and spiritual act:</w:t>
      </w:r>
    </w:p>
    <w:p w14:paraId="43CB623D" w14:textId="434CC611" w:rsidR="002865CE" w:rsidRDefault="00D409A2" w:rsidP="002865C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865CE">
        <w:rPr>
          <w:b/>
          <w:bCs/>
          <w:sz w:val="24"/>
          <w:szCs w:val="24"/>
        </w:rPr>
        <w:t>Turning</w:t>
      </w:r>
      <w:r w:rsidR="00675D45" w:rsidRPr="002865CE">
        <w:rPr>
          <w:b/>
          <w:bCs/>
          <w:sz w:val="24"/>
          <w:szCs w:val="24"/>
        </w:rPr>
        <w:t xml:space="preserve"> is a physical act</w:t>
      </w:r>
      <w:r w:rsidR="00675D45" w:rsidRPr="002865CE">
        <w:rPr>
          <w:sz w:val="24"/>
          <w:szCs w:val="24"/>
        </w:rPr>
        <w:t xml:space="preserve">: </w:t>
      </w:r>
      <w:r w:rsidR="002E646F">
        <w:rPr>
          <w:sz w:val="24"/>
          <w:szCs w:val="24"/>
        </w:rPr>
        <w:t xml:space="preserve">we </w:t>
      </w:r>
      <w:r w:rsidR="00675D45" w:rsidRPr="002865CE">
        <w:rPr>
          <w:sz w:val="24"/>
          <w:szCs w:val="24"/>
        </w:rPr>
        <w:t>turn a page, turn a corner, turn around</w:t>
      </w:r>
      <w:r w:rsidR="00F25DBC">
        <w:rPr>
          <w:sz w:val="24"/>
          <w:szCs w:val="24"/>
        </w:rPr>
        <w:t xml:space="preserve">, turn off that </w:t>
      </w:r>
      <w:r w:rsidR="00140ED4">
        <w:rPr>
          <w:sz w:val="24"/>
          <w:szCs w:val="24"/>
        </w:rPr>
        <w:t xml:space="preserve">TV </w:t>
      </w:r>
      <w:r w:rsidR="00F25DBC">
        <w:rPr>
          <w:sz w:val="24"/>
          <w:szCs w:val="24"/>
        </w:rPr>
        <w:t>program.</w:t>
      </w:r>
    </w:p>
    <w:p w14:paraId="33DF5FA9" w14:textId="7ABFF248" w:rsidR="002865CE" w:rsidRDefault="00D409A2" w:rsidP="002865C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865CE">
        <w:rPr>
          <w:b/>
          <w:bCs/>
          <w:sz w:val="24"/>
          <w:szCs w:val="24"/>
        </w:rPr>
        <w:t>Turning</w:t>
      </w:r>
      <w:r w:rsidR="00675D45" w:rsidRPr="002865CE">
        <w:rPr>
          <w:b/>
          <w:bCs/>
          <w:sz w:val="24"/>
          <w:szCs w:val="24"/>
        </w:rPr>
        <w:t xml:space="preserve"> is an emotional and mental act</w:t>
      </w:r>
      <w:r w:rsidR="00675D45" w:rsidRPr="002865CE">
        <w:rPr>
          <w:sz w:val="24"/>
          <w:szCs w:val="24"/>
        </w:rPr>
        <w:t xml:space="preserve">: </w:t>
      </w:r>
      <w:r w:rsidR="00B422A2">
        <w:rPr>
          <w:sz w:val="24"/>
          <w:szCs w:val="24"/>
        </w:rPr>
        <w:t xml:space="preserve">we </w:t>
      </w:r>
      <w:r w:rsidR="00675D45" w:rsidRPr="002865CE">
        <w:rPr>
          <w:sz w:val="24"/>
          <w:szCs w:val="24"/>
        </w:rPr>
        <w:t xml:space="preserve">turn our </w:t>
      </w:r>
      <w:r w:rsidR="00B422A2">
        <w:rPr>
          <w:sz w:val="24"/>
          <w:szCs w:val="24"/>
        </w:rPr>
        <w:t xml:space="preserve">hard </w:t>
      </w:r>
      <w:r w:rsidR="00675D45" w:rsidRPr="002865CE">
        <w:rPr>
          <w:sz w:val="24"/>
          <w:szCs w:val="24"/>
        </w:rPr>
        <w:t>heart</w:t>
      </w:r>
      <w:r w:rsidR="00B422A2">
        <w:rPr>
          <w:sz w:val="24"/>
          <w:szCs w:val="24"/>
        </w:rPr>
        <w:t>s</w:t>
      </w:r>
      <w:r w:rsidR="00675D45" w:rsidRPr="002865CE">
        <w:rPr>
          <w:sz w:val="24"/>
          <w:szCs w:val="24"/>
        </w:rPr>
        <w:t xml:space="preserve"> back </w:t>
      </w:r>
      <w:r w:rsidR="00B422A2">
        <w:rPr>
          <w:sz w:val="24"/>
          <w:szCs w:val="24"/>
        </w:rPr>
        <w:t xml:space="preserve">in a loving gesture </w:t>
      </w:r>
      <w:r w:rsidR="00675D45" w:rsidRPr="002865CE">
        <w:rPr>
          <w:sz w:val="24"/>
          <w:szCs w:val="24"/>
        </w:rPr>
        <w:t>to</w:t>
      </w:r>
      <w:r w:rsidR="00140ED4">
        <w:rPr>
          <w:sz w:val="24"/>
          <w:szCs w:val="24"/>
        </w:rPr>
        <w:t>ward</w:t>
      </w:r>
      <w:r w:rsidR="00675D45" w:rsidRPr="002865CE">
        <w:rPr>
          <w:sz w:val="24"/>
          <w:szCs w:val="24"/>
        </w:rPr>
        <w:t xml:space="preserve"> our spouse, </w:t>
      </w:r>
      <w:r w:rsidR="00165D40">
        <w:rPr>
          <w:sz w:val="24"/>
          <w:szCs w:val="24"/>
        </w:rPr>
        <w:t xml:space="preserve">we </w:t>
      </w:r>
      <w:r w:rsidR="00675D45" w:rsidRPr="002865CE">
        <w:rPr>
          <w:sz w:val="24"/>
          <w:szCs w:val="24"/>
        </w:rPr>
        <w:t xml:space="preserve">turn from anger, </w:t>
      </w:r>
      <w:r w:rsidR="00165D40">
        <w:rPr>
          <w:sz w:val="24"/>
          <w:szCs w:val="24"/>
        </w:rPr>
        <w:t xml:space="preserve">and </w:t>
      </w:r>
      <w:r w:rsidR="00675D45" w:rsidRPr="002865CE">
        <w:rPr>
          <w:sz w:val="24"/>
          <w:szCs w:val="24"/>
        </w:rPr>
        <w:t xml:space="preserve">turn from dark depression. </w:t>
      </w:r>
    </w:p>
    <w:p w14:paraId="00B5892E" w14:textId="1F4DBCD8" w:rsidR="002865CE" w:rsidRDefault="00D409A2" w:rsidP="002865C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865CE">
        <w:rPr>
          <w:b/>
          <w:bCs/>
          <w:sz w:val="24"/>
          <w:szCs w:val="24"/>
        </w:rPr>
        <w:t>Turning</w:t>
      </w:r>
      <w:r w:rsidR="00675D45" w:rsidRPr="002865CE">
        <w:rPr>
          <w:b/>
          <w:bCs/>
          <w:sz w:val="24"/>
          <w:szCs w:val="24"/>
        </w:rPr>
        <w:t xml:space="preserve"> is a spiritual and religious act</w:t>
      </w:r>
      <w:r w:rsidR="00675D45" w:rsidRPr="002865CE">
        <w:rPr>
          <w:sz w:val="24"/>
          <w:szCs w:val="24"/>
        </w:rPr>
        <w:t xml:space="preserve">: </w:t>
      </w:r>
      <w:r w:rsidR="00165D40">
        <w:rPr>
          <w:sz w:val="24"/>
          <w:szCs w:val="24"/>
        </w:rPr>
        <w:t xml:space="preserve">we </w:t>
      </w:r>
      <w:r w:rsidR="00675D45" w:rsidRPr="002865CE">
        <w:rPr>
          <w:sz w:val="24"/>
          <w:szCs w:val="24"/>
        </w:rPr>
        <w:t xml:space="preserve">turn </w:t>
      </w:r>
      <w:r w:rsidR="00165D40">
        <w:rPr>
          <w:sz w:val="24"/>
          <w:szCs w:val="24"/>
        </w:rPr>
        <w:t>our</w:t>
      </w:r>
      <w:r w:rsidR="00675D45" w:rsidRPr="002865CE">
        <w:rPr>
          <w:sz w:val="24"/>
          <w:szCs w:val="24"/>
        </w:rPr>
        <w:t xml:space="preserve"> heart</w:t>
      </w:r>
      <w:r w:rsidR="00165D40">
        <w:rPr>
          <w:sz w:val="24"/>
          <w:szCs w:val="24"/>
        </w:rPr>
        <w:t>s</w:t>
      </w:r>
      <w:r w:rsidR="00F25DBC">
        <w:rPr>
          <w:sz w:val="24"/>
          <w:szCs w:val="24"/>
        </w:rPr>
        <w:t xml:space="preserve"> back</w:t>
      </w:r>
      <w:r w:rsidR="00675D45" w:rsidRPr="002865CE">
        <w:rPr>
          <w:sz w:val="24"/>
          <w:szCs w:val="24"/>
        </w:rPr>
        <w:t xml:space="preserve"> towards the Lord </w:t>
      </w:r>
      <w:r w:rsidR="00675D45" w:rsidRPr="002E646F">
        <w:rPr>
          <w:i/>
          <w:iCs/>
          <w:sz w:val="24"/>
          <w:szCs w:val="24"/>
        </w:rPr>
        <w:t xml:space="preserve">(Rev. 2:4 </w:t>
      </w:r>
      <w:r w:rsidR="002865CE" w:rsidRPr="002E646F">
        <w:rPr>
          <w:i/>
          <w:iCs/>
          <w:sz w:val="24"/>
          <w:szCs w:val="24"/>
        </w:rPr>
        <w:t>reads</w:t>
      </w:r>
      <w:r w:rsidR="00675D45" w:rsidRPr="002E646F">
        <w:rPr>
          <w:i/>
          <w:iCs/>
          <w:sz w:val="24"/>
          <w:szCs w:val="24"/>
        </w:rPr>
        <w:t>: “</w:t>
      </w:r>
      <w:r w:rsidR="00675D45" w:rsidRPr="002E646F">
        <w:rPr>
          <w:rFonts w:ascii="Calibri" w:hAnsi="Calibri" w:cs="Calibri"/>
          <w:i/>
          <w:iCs/>
          <w:sz w:val="24"/>
          <w:szCs w:val="24"/>
        </w:rPr>
        <w:t>you have abandoned the love you had at first. Remember therefore from where you have fallen; repent”)</w:t>
      </w:r>
      <w:r w:rsidR="00165D4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65D40">
        <w:rPr>
          <w:rFonts w:ascii="Calibri" w:hAnsi="Calibri" w:cs="Calibri"/>
          <w:sz w:val="24"/>
          <w:szCs w:val="24"/>
        </w:rPr>
        <w:t>we</w:t>
      </w:r>
      <w:r w:rsidR="00675D45" w:rsidRPr="002E646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2865CE">
        <w:rPr>
          <w:rFonts w:ascii="Calibri" w:hAnsi="Calibri" w:cs="Calibri"/>
          <w:sz w:val="24"/>
          <w:szCs w:val="24"/>
        </w:rPr>
        <w:t xml:space="preserve">turn </w:t>
      </w:r>
      <w:r w:rsidR="00675D45" w:rsidRPr="002865CE">
        <w:rPr>
          <w:sz w:val="24"/>
          <w:szCs w:val="24"/>
        </w:rPr>
        <w:t xml:space="preserve">and forgive </w:t>
      </w:r>
      <w:r w:rsidR="00165D40">
        <w:rPr>
          <w:sz w:val="24"/>
          <w:szCs w:val="24"/>
        </w:rPr>
        <w:t>others</w:t>
      </w:r>
      <w:r w:rsidR="00675D45" w:rsidRPr="002865CE">
        <w:rPr>
          <w:sz w:val="24"/>
          <w:szCs w:val="24"/>
        </w:rPr>
        <w:t xml:space="preserve">, </w:t>
      </w:r>
      <w:r w:rsidR="00165D40">
        <w:rPr>
          <w:sz w:val="24"/>
          <w:szCs w:val="24"/>
        </w:rPr>
        <w:t xml:space="preserve">we </w:t>
      </w:r>
      <w:r w:rsidR="00675D45" w:rsidRPr="002865CE">
        <w:rPr>
          <w:sz w:val="24"/>
          <w:szCs w:val="24"/>
        </w:rPr>
        <w:t xml:space="preserve">turn </w:t>
      </w:r>
      <w:r w:rsidR="002865CE">
        <w:rPr>
          <w:sz w:val="24"/>
          <w:szCs w:val="24"/>
        </w:rPr>
        <w:t>back to a community of faith</w:t>
      </w:r>
      <w:r w:rsidR="00165D40">
        <w:rPr>
          <w:sz w:val="24"/>
          <w:szCs w:val="24"/>
        </w:rPr>
        <w:t xml:space="preserve"> we had left</w:t>
      </w:r>
      <w:r w:rsidR="002865CE">
        <w:rPr>
          <w:sz w:val="24"/>
          <w:szCs w:val="24"/>
        </w:rPr>
        <w:t xml:space="preserve">, </w:t>
      </w:r>
      <w:r w:rsidR="00165D40">
        <w:rPr>
          <w:sz w:val="24"/>
          <w:szCs w:val="24"/>
        </w:rPr>
        <w:t xml:space="preserve">we </w:t>
      </w:r>
      <w:r w:rsidR="002865CE">
        <w:rPr>
          <w:sz w:val="24"/>
          <w:szCs w:val="24"/>
        </w:rPr>
        <w:t xml:space="preserve">turn </w:t>
      </w:r>
      <w:r w:rsidR="00165D40">
        <w:rPr>
          <w:sz w:val="24"/>
          <w:szCs w:val="24"/>
        </w:rPr>
        <w:t>towards</w:t>
      </w:r>
      <w:r w:rsidR="002865CE">
        <w:rPr>
          <w:sz w:val="24"/>
          <w:szCs w:val="24"/>
        </w:rPr>
        <w:t xml:space="preserve"> a new spiritual path.</w:t>
      </w:r>
    </w:p>
    <w:p w14:paraId="44636DF4" w14:textId="1350EBD2" w:rsidR="00675D45" w:rsidRDefault="002865CE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We read these words in scripture: “</w:t>
      </w:r>
      <w:r w:rsidR="00675D45" w:rsidRPr="00675D45">
        <w:rPr>
          <w:rFonts w:ascii="Calibri" w:hAnsi="Calibri" w:cs="Calibri"/>
          <w:sz w:val="24"/>
          <w:szCs w:val="24"/>
        </w:rPr>
        <w:t xml:space="preserve">turn to the </w:t>
      </w:r>
      <w:r w:rsidR="00675D45" w:rsidRPr="00675D45">
        <w:rPr>
          <w:rFonts w:ascii="Calibri" w:hAnsi="Calibri" w:cs="Calibri"/>
          <w:smallCaps/>
          <w:sz w:val="24"/>
          <w:szCs w:val="24"/>
        </w:rPr>
        <w:t>Lord</w:t>
      </w:r>
      <w:r w:rsidR="00675D45" w:rsidRPr="00675D45">
        <w:rPr>
          <w:rFonts w:ascii="Calibri" w:hAnsi="Calibri" w:cs="Calibri"/>
          <w:sz w:val="24"/>
          <w:szCs w:val="24"/>
        </w:rPr>
        <w:t xml:space="preserve"> your God with all your heart and with all your soul.</w:t>
      </w:r>
      <w:r>
        <w:rPr>
          <w:rFonts w:ascii="Calibri" w:hAnsi="Calibri" w:cs="Calibri"/>
          <w:sz w:val="24"/>
          <w:szCs w:val="24"/>
        </w:rPr>
        <w:t>” Deut. 30:10</w:t>
      </w:r>
      <w:r w:rsidR="00646467">
        <w:rPr>
          <w:rFonts w:ascii="Calibri" w:hAnsi="Calibri" w:cs="Calibri"/>
          <w:sz w:val="24"/>
          <w:szCs w:val="24"/>
        </w:rPr>
        <w:t>. A</w:t>
      </w:r>
      <w:r w:rsidR="00140ED4">
        <w:rPr>
          <w:rFonts w:ascii="Calibri" w:hAnsi="Calibri" w:cs="Calibri"/>
          <w:sz w:val="24"/>
          <w:szCs w:val="24"/>
        </w:rPr>
        <w:t>nd</w:t>
      </w:r>
      <w:r w:rsidR="00646467">
        <w:rPr>
          <w:rFonts w:ascii="Calibri" w:hAnsi="Calibri" w:cs="Calibri"/>
          <w:sz w:val="24"/>
          <w:szCs w:val="24"/>
        </w:rPr>
        <w:t>, these words:</w:t>
      </w:r>
      <w:r w:rsidR="00140ED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</w:t>
      </w:r>
      <w:r w:rsidR="00675D45" w:rsidRPr="00675D45">
        <w:rPr>
          <w:rFonts w:ascii="Calibri" w:hAnsi="Calibri" w:cs="Calibri"/>
          <w:sz w:val="24"/>
          <w:szCs w:val="24"/>
        </w:rPr>
        <w:t>Turn back to the Lord and forsake your sins</w:t>
      </w:r>
      <w:r>
        <w:rPr>
          <w:rFonts w:ascii="Calibri" w:hAnsi="Calibri" w:cs="Calibri"/>
          <w:sz w:val="24"/>
          <w:szCs w:val="24"/>
        </w:rPr>
        <w:t>.” Sirach 17:25.</w:t>
      </w:r>
    </w:p>
    <w:p w14:paraId="27365F9A" w14:textId="77777777" w:rsidR="00CA171D" w:rsidRDefault="00CA171D">
      <w:pPr>
        <w:rPr>
          <w:rFonts w:ascii="Calibri" w:hAnsi="Calibri" w:cs="Calibri"/>
          <w:sz w:val="24"/>
          <w:szCs w:val="24"/>
        </w:rPr>
      </w:pPr>
    </w:p>
    <w:p w14:paraId="258BF9AC" w14:textId="21DA5385" w:rsidR="00D27523" w:rsidRDefault="002E646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In order to engage in the </w:t>
      </w:r>
      <w:r w:rsidR="002865CE">
        <w:rPr>
          <w:rFonts w:ascii="Calibri" w:hAnsi="Calibri" w:cs="Calibri"/>
          <w:sz w:val="24"/>
          <w:szCs w:val="24"/>
        </w:rPr>
        <w:t>spiritual practice</w:t>
      </w:r>
      <w:r>
        <w:rPr>
          <w:rFonts w:ascii="Calibri" w:hAnsi="Calibri" w:cs="Calibri"/>
          <w:sz w:val="24"/>
          <w:szCs w:val="24"/>
        </w:rPr>
        <w:t xml:space="preserve"> of </w:t>
      </w:r>
      <w:r w:rsidR="00D409A2">
        <w:rPr>
          <w:rFonts w:ascii="Calibri" w:hAnsi="Calibri" w:cs="Calibri"/>
          <w:sz w:val="24"/>
          <w:szCs w:val="24"/>
        </w:rPr>
        <w:t>Turning</w:t>
      </w:r>
      <w:r>
        <w:rPr>
          <w:rFonts w:ascii="Calibri" w:hAnsi="Calibri" w:cs="Calibri"/>
          <w:sz w:val="24"/>
          <w:szCs w:val="24"/>
        </w:rPr>
        <w:t xml:space="preserve">, we need to first </w:t>
      </w:r>
      <w:r w:rsidR="00EB05EE" w:rsidRPr="002F5978">
        <w:rPr>
          <w:rFonts w:ascii="Calibri" w:hAnsi="Calibri" w:cs="Calibri"/>
          <w:b/>
          <w:bCs/>
          <w:sz w:val="24"/>
          <w:szCs w:val="24"/>
        </w:rPr>
        <w:t xml:space="preserve">be open </w:t>
      </w:r>
      <w:r w:rsidR="00D27523"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D409A2">
        <w:rPr>
          <w:rFonts w:ascii="Calibri" w:hAnsi="Calibri" w:cs="Calibri"/>
          <w:b/>
          <w:bCs/>
          <w:sz w:val="24"/>
          <w:szCs w:val="24"/>
        </w:rPr>
        <w:t>TURN</w:t>
      </w:r>
      <w:r w:rsidR="00165D40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EB05EE" w:rsidRPr="002F5978">
        <w:rPr>
          <w:rFonts w:ascii="Calibri" w:hAnsi="Calibri" w:cs="Calibri"/>
          <w:b/>
          <w:bCs/>
          <w:sz w:val="24"/>
          <w:szCs w:val="24"/>
        </w:rPr>
        <w:t>to</w:t>
      </w:r>
      <w:r w:rsidR="00165D40">
        <w:rPr>
          <w:rFonts w:ascii="Calibri" w:hAnsi="Calibri" w:cs="Calibri"/>
          <w:b/>
          <w:bCs/>
          <w:sz w:val="24"/>
          <w:szCs w:val="24"/>
        </w:rPr>
        <w:t xml:space="preserve"> be willing to make</w:t>
      </w:r>
      <w:r w:rsidR="00EB05EE" w:rsidRPr="002F5978">
        <w:rPr>
          <w:rFonts w:ascii="Calibri" w:hAnsi="Calibri" w:cs="Calibri"/>
          <w:b/>
          <w:bCs/>
          <w:sz w:val="24"/>
          <w:szCs w:val="24"/>
        </w:rPr>
        <w:t xml:space="preserve"> a shift of direction</w:t>
      </w:r>
      <w:r w:rsidR="00EB05EE">
        <w:rPr>
          <w:rFonts w:ascii="Calibri" w:hAnsi="Calibri" w:cs="Calibri"/>
          <w:sz w:val="24"/>
          <w:szCs w:val="24"/>
        </w:rPr>
        <w:t xml:space="preserve">. </w:t>
      </w:r>
      <w:r w:rsidR="00D27523">
        <w:rPr>
          <w:rFonts w:ascii="Calibri" w:hAnsi="Calibri" w:cs="Calibri"/>
          <w:sz w:val="24"/>
          <w:szCs w:val="24"/>
        </w:rPr>
        <w:t xml:space="preserve">And sometimes that is very hard! </w:t>
      </w:r>
      <w:r w:rsidR="00165D40">
        <w:rPr>
          <w:rFonts w:ascii="Calibri" w:hAnsi="Calibri" w:cs="Calibri"/>
          <w:sz w:val="24"/>
          <w:szCs w:val="24"/>
        </w:rPr>
        <w:t>Maybe we have become so calloused and bitter to that person that we will NEVER change</w:t>
      </w:r>
      <w:r w:rsidR="00D27523">
        <w:rPr>
          <w:rFonts w:ascii="Calibri" w:hAnsi="Calibri" w:cs="Calibri"/>
          <w:sz w:val="24"/>
          <w:szCs w:val="24"/>
        </w:rPr>
        <w:t xml:space="preserve"> and see things differently</w:t>
      </w:r>
      <w:r w:rsidR="00165D40">
        <w:rPr>
          <w:rFonts w:ascii="Calibri" w:hAnsi="Calibri" w:cs="Calibri"/>
          <w:sz w:val="24"/>
          <w:szCs w:val="24"/>
        </w:rPr>
        <w:t xml:space="preserve">. Or, we are so afraid of </w:t>
      </w:r>
      <w:r w:rsidR="00D27523">
        <w:rPr>
          <w:rFonts w:ascii="Calibri" w:hAnsi="Calibri" w:cs="Calibri"/>
          <w:sz w:val="24"/>
          <w:szCs w:val="24"/>
        </w:rPr>
        <w:t>what may happen if we change our established beliefs and how we see the world</w:t>
      </w:r>
      <w:r w:rsidR="00140ED4">
        <w:rPr>
          <w:rFonts w:ascii="Calibri" w:hAnsi="Calibri" w:cs="Calibri"/>
          <w:sz w:val="24"/>
          <w:szCs w:val="24"/>
        </w:rPr>
        <w:t>;</w:t>
      </w:r>
      <w:r w:rsidR="00D27523">
        <w:rPr>
          <w:rFonts w:ascii="Calibri" w:hAnsi="Calibri" w:cs="Calibri"/>
          <w:sz w:val="24"/>
          <w:szCs w:val="24"/>
        </w:rPr>
        <w:t xml:space="preserve"> how we may </w:t>
      </w:r>
      <w:r w:rsidR="00165D40">
        <w:rPr>
          <w:rFonts w:ascii="Calibri" w:hAnsi="Calibri" w:cs="Calibri"/>
          <w:sz w:val="24"/>
          <w:szCs w:val="24"/>
        </w:rPr>
        <w:t xml:space="preserve">understand – God/the church/doctrine/humanity – that </w:t>
      </w:r>
      <w:r w:rsidR="00D27523">
        <w:rPr>
          <w:rFonts w:ascii="Calibri" w:hAnsi="Calibri" w:cs="Calibri"/>
          <w:sz w:val="24"/>
          <w:szCs w:val="24"/>
        </w:rPr>
        <w:t xml:space="preserve">we stay locked in our current paradigm or worldview. There is only </w:t>
      </w:r>
      <w:r w:rsidR="00E24AD4">
        <w:rPr>
          <w:rFonts w:ascii="Calibri" w:hAnsi="Calibri" w:cs="Calibri"/>
          <w:sz w:val="24"/>
          <w:szCs w:val="24"/>
        </w:rPr>
        <w:t>O</w:t>
      </w:r>
      <w:r w:rsidR="00D27523">
        <w:rPr>
          <w:rFonts w:ascii="Calibri" w:hAnsi="Calibri" w:cs="Calibri"/>
          <w:sz w:val="24"/>
          <w:szCs w:val="24"/>
        </w:rPr>
        <w:t>ne who is strong enough to bring us to the point of being open to change, and that is the glorious Spirit of God.</w:t>
      </w:r>
    </w:p>
    <w:p w14:paraId="086E1980" w14:textId="02D50A76" w:rsidR="00DB4A90" w:rsidRDefault="00DB4A90">
      <w:pPr>
        <w:rPr>
          <w:rFonts w:ascii="Calibri" w:hAnsi="Calibri" w:cs="Calibri"/>
          <w:sz w:val="24"/>
          <w:szCs w:val="24"/>
        </w:rPr>
      </w:pPr>
    </w:p>
    <w:p w14:paraId="41FF04DE" w14:textId="1F984184" w:rsidR="00DB4A90" w:rsidRDefault="00DB4A90" w:rsidP="00DB4A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prophet Ezekiel spoke these words: “</w:t>
      </w:r>
      <w:r w:rsidRPr="002F5978">
        <w:rPr>
          <w:rFonts w:ascii="Calibri" w:hAnsi="Calibri" w:cs="Calibri"/>
          <w:sz w:val="24"/>
          <w:szCs w:val="24"/>
        </w:rPr>
        <w:t>And I will give you a new heart, and a new spirit I will put within you. And I will remove the heart of stone from your flesh and give you a heart of flesh. And I will put my Spirit within you</w:t>
      </w:r>
      <w:r>
        <w:rPr>
          <w:rFonts w:ascii="Calibri" w:hAnsi="Calibri" w:cs="Calibri"/>
          <w:sz w:val="24"/>
          <w:szCs w:val="24"/>
        </w:rPr>
        <w:t>” Ezekiel 36:26-27. We all have times in this life when we walk around with hearts of stone. Years back in my former denomination, I pastored a small congregation. There was a key leader in that church that</w:t>
      </w:r>
      <w:r w:rsidR="00884834">
        <w:rPr>
          <w:rFonts w:ascii="Calibri" w:hAnsi="Calibri" w:cs="Calibri"/>
          <w:sz w:val="24"/>
          <w:szCs w:val="24"/>
        </w:rPr>
        <w:t xml:space="preserve">, over the course of several years, </w:t>
      </w:r>
      <w:r>
        <w:rPr>
          <w:rFonts w:ascii="Calibri" w:hAnsi="Calibri" w:cs="Calibri"/>
          <w:sz w:val="24"/>
          <w:szCs w:val="24"/>
        </w:rPr>
        <w:t>deeply wounded me, my wife, and our children</w:t>
      </w:r>
      <w:r w:rsidR="00884834">
        <w:rPr>
          <w:rFonts w:ascii="Calibri" w:hAnsi="Calibri" w:cs="Calibri"/>
          <w:sz w:val="24"/>
          <w:szCs w:val="24"/>
        </w:rPr>
        <w:t xml:space="preserve"> by his </w:t>
      </w:r>
      <w:r>
        <w:rPr>
          <w:rFonts w:ascii="Calibri" w:hAnsi="Calibri" w:cs="Calibri"/>
          <w:sz w:val="24"/>
          <w:szCs w:val="24"/>
        </w:rPr>
        <w:t xml:space="preserve">words and </w:t>
      </w:r>
      <w:r w:rsidR="00884834">
        <w:rPr>
          <w:rFonts w:ascii="Calibri" w:hAnsi="Calibri" w:cs="Calibri"/>
          <w:sz w:val="24"/>
          <w:szCs w:val="24"/>
        </w:rPr>
        <w:t xml:space="preserve">his </w:t>
      </w:r>
      <w:r>
        <w:rPr>
          <w:rFonts w:ascii="Calibri" w:hAnsi="Calibri" w:cs="Calibri"/>
          <w:sz w:val="24"/>
          <w:szCs w:val="24"/>
        </w:rPr>
        <w:t>actions</w:t>
      </w:r>
      <w:r w:rsidR="00884834">
        <w:rPr>
          <w:rFonts w:ascii="Calibri" w:hAnsi="Calibri" w:cs="Calibri"/>
          <w:sz w:val="24"/>
          <w:szCs w:val="24"/>
        </w:rPr>
        <w:t>. I still bear t</w:t>
      </w:r>
      <w:r>
        <w:rPr>
          <w:rFonts w:ascii="Calibri" w:hAnsi="Calibri" w:cs="Calibri"/>
          <w:sz w:val="24"/>
          <w:szCs w:val="24"/>
        </w:rPr>
        <w:t xml:space="preserve">he scars </w:t>
      </w:r>
      <w:r w:rsidR="00884834">
        <w:rPr>
          <w:rFonts w:ascii="Calibri" w:hAnsi="Calibri" w:cs="Calibri"/>
          <w:sz w:val="24"/>
          <w:szCs w:val="24"/>
        </w:rPr>
        <w:t>from those years.</w:t>
      </w:r>
      <w:r>
        <w:rPr>
          <w:rFonts w:ascii="Calibri" w:hAnsi="Calibri" w:cs="Calibri"/>
          <w:sz w:val="24"/>
          <w:szCs w:val="24"/>
        </w:rPr>
        <w:t xml:space="preserve"> But I have chosen to let God give me a “heart of flesh” towards this man.</w:t>
      </w:r>
      <w:r w:rsidR="008848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 all </w:t>
      </w:r>
      <w:r w:rsidR="00884834">
        <w:rPr>
          <w:rFonts w:ascii="Calibri" w:hAnsi="Calibri" w:cs="Calibri"/>
          <w:sz w:val="24"/>
          <w:szCs w:val="24"/>
        </w:rPr>
        <w:t xml:space="preserve">encounter </w:t>
      </w:r>
      <w:r>
        <w:rPr>
          <w:rFonts w:ascii="Calibri" w:hAnsi="Calibri" w:cs="Calibri"/>
          <w:sz w:val="24"/>
          <w:szCs w:val="24"/>
        </w:rPr>
        <w:t xml:space="preserve">situations </w:t>
      </w:r>
      <w:r w:rsidR="00884834">
        <w:rPr>
          <w:rFonts w:ascii="Calibri" w:hAnsi="Calibri" w:cs="Calibri"/>
          <w:sz w:val="24"/>
          <w:szCs w:val="24"/>
        </w:rPr>
        <w:t xml:space="preserve">in life </w:t>
      </w:r>
      <w:r>
        <w:rPr>
          <w:rFonts w:ascii="Calibri" w:hAnsi="Calibri" w:cs="Calibri"/>
          <w:sz w:val="24"/>
          <w:szCs w:val="24"/>
        </w:rPr>
        <w:t xml:space="preserve">where we become hard and calloused. </w:t>
      </w:r>
      <w:r w:rsidR="00884834">
        <w:rPr>
          <w:rFonts w:ascii="Calibri" w:hAnsi="Calibri" w:cs="Calibri"/>
          <w:sz w:val="24"/>
          <w:szCs w:val="24"/>
        </w:rPr>
        <w:t>And when we find ourselves i</w:t>
      </w:r>
      <w:r>
        <w:rPr>
          <w:rFonts w:ascii="Calibri" w:hAnsi="Calibri" w:cs="Calibri"/>
          <w:sz w:val="24"/>
          <w:szCs w:val="24"/>
        </w:rPr>
        <w:t xml:space="preserve">n that condition, we are unable </w:t>
      </w:r>
      <w:r w:rsidR="006808A2">
        <w:rPr>
          <w:rFonts w:ascii="Calibri" w:hAnsi="Calibri" w:cs="Calibri"/>
          <w:sz w:val="24"/>
          <w:szCs w:val="24"/>
        </w:rPr>
        <w:t xml:space="preserve">in our own strength </w:t>
      </w:r>
      <w:r>
        <w:rPr>
          <w:rFonts w:ascii="Calibri" w:hAnsi="Calibri" w:cs="Calibri"/>
          <w:sz w:val="24"/>
          <w:szCs w:val="24"/>
        </w:rPr>
        <w:t xml:space="preserve">to TURN. We need to allow the Holy Spirit of God to </w:t>
      </w:r>
      <w:r w:rsidR="00E24AD4">
        <w:rPr>
          <w:rFonts w:ascii="Calibri" w:hAnsi="Calibri" w:cs="Calibri"/>
          <w:sz w:val="24"/>
          <w:szCs w:val="24"/>
        </w:rPr>
        <w:t xml:space="preserve">soften our </w:t>
      </w:r>
      <w:r>
        <w:rPr>
          <w:rFonts w:ascii="Calibri" w:hAnsi="Calibri" w:cs="Calibri"/>
          <w:sz w:val="24"/>
          <w:szCs w:val="24"/>
        </w:rPr>
        <w:t>stony hearts.</w:t>
      </w:r>
    </w:p>
    <w:p w14:paraId="49BD03EE" w14:textId="77777777" w:rsidR="00D27523" w:rsidRDefault="00D27523">
      <w:pPr>
        <w:rPr>
          <w:rFonts w:ascii="Calibri" w:hAnsi="Calibri" w:cs="Calibri"/>
          <w:sz w:val="24"/>
          <w:szCs w:val="24"/>
        </w:rPr>
      </w:pPr>
    </w:p>
    <w:p w14:paraId="54D2CE49" w14:textId="767EB4F6" w:rsidR="009E10D1" w:rsidRDefault="00EB05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Ultimately, as disciples of Christ, </w:t>
      </w:r>
      <w:r w:rsidR="002F5978">
        <w:rPr>
          <w:rFonts w:ascii="Calibri" w:hAnsi="Calibri" w:cs="Calibri"/>
          <w:sz w:val="24"/>
          <w:szCs w:val="24"/>
        </w:rPr>
        <w:t xml:space="preserve">we must be </w:t>
      </w:r>
      <w:r w:rsidR="009E10D1">
        <w:rPr>
          <w:rFonts w:ascii="Calibri" w:hAnsi="Calibri" w:cs="Calibri"/>
          <w:sz w:val="24"/>
          <w:szCs w:val="24"/>
        </w:rPr>
        <w:t>willing</w:t>
      </w:r>
      <w:r w:rsidR="002F5978">
        <w:rPr>
          <w:rFonts w:ascii="Calibri" w:hAnsi="Calibri" w:cs="Calibri"/>
          <w:sz w:val="24"/>
          <w:szCs w:val="24"/>
        </w:rPr>
        <w:t xml:space="preserve"> to change.</w:t>
      </w:r>
      <w:r w:rsidR="009E10D1">
        <w:rPr>
          <w:rFonts w:ascii="Calibri" w:hAnsi="Calibri" w:cs="Calibri"/>
          <w:sz w:val="24"/>
          <w:szCs w:val="24"/>
        </w:rPr>
        <w:t xml:space="preserve"> </w:t>
      </w:r>
      <w:r w:rsidR="00543A5F">
        <w:rPr>
          <w:rFonts w:ascii="Calibri" w:hAnsi="Calibri" w:cs="Calibri"/>
          <w:sz w:val="24"/>
          <w:szCs w:val="24"/>
        </w:rPr>
        <w:t xml:space="preserve">And, </w:t>
      </w:r>
      <w:r w:rsidR="00165D40">
        <w:rPr>
          <w:rFonts w:ascii="Calibri" w:hAnsi="Calibri" w:cs="Calibri"/>
          <w:sz w:val="24"/>
          <w:szCs w:val="24"/>
        </w:rPr>
        <w:t xml:space="preserve">I would submit to you, that based on the words of scripture, my </w:t>
      </w:r>
      <w:r w:rsidR="00DB4A90">
        <w:rPr>
          <w:rFonts w:ascii="Calibri" w:hAnsi="Calibri" w:cs="Calibri"/>
          <w:sz w:val="24"/>
          <w:szCs w:val="24"/>
        </w:rPr>
        <w:t>own life</w:t>
      </w:r>
      <w:r w:rsidR="00165D40">
        <w:rPr>
          <w:rFonts w:ascii="Calibri" w:hAnsi="Calibri" w:cs="Calibri"/>
          <w:sz w:val="24"/>
          <w:szCs w:val="24"/>
        </w:rPr>
        <w:t xml:space="preserve"> experience, and the experience of many others, </w:t>
      </w:r>
      <w:r w:rsidR="00543A5F">
        <w:rPr>
          <w:rFonts w:ascii="Calibri" w:hAnsi="Calibri" w:cs="Calibri"/>
          <w:sz w:val="24"/>
          <w:szCs w:val="24"/>
        </w:rPr>
        <w:t>w</w:t>
      </w:r>
      <w:r w:rsidR="009E10D1">
        <w:rPr>
          <w:rFonts w:ascii="Calibri" w:hAnsi="Calibri" w:cs="Calibri"/>
          <w:sz w:val="24"/>
          <w:szCs w:val="24"/>
        </w:rPr>
        <w:t xml:space="preserve">ithout </w:t>
      </w:r>
      <w:r w:rsidR="00165D40">
        <w:rPr>
          <w:rFonts w:ascii="Calibri" w:hAnsi="Calibri" w:cs="Calibri"/>
          <w:sz w:val="24"/>
          <w:szCs w:val="24"/>
        </w:rPr>
        <w:t xml:space="preserve">a number </w:t>
      </w:r>
      <w:r w:rsidR="006808A2">
        <w:rPr>
          <w:rFonts w:ascii="Calibri" w:hAnsi="Calibri" w:cs="Calibri"/>
          <w:sz w:val="24"/>
          <w:szCs w:val="24"/>
        </w:rPr>
        <w:t xml:space="preserve">of </w:t>
      </w:r>
      <w:r w:rsidR="00884834">
        <w:rPr>
          <w:rFonts w:ascii="Calibri" w:hAnsi="Calibri" w:cs="Calibri"/>
          <w:sz w:val="24"/>
          <w:szCs w:val="24"/>
        </w:rPr>
        <w:t>“heart softening’s</w:t>
      </w:r>
      <w:r w:rsidR="006808A2">
        <w:rPr>
          <w:rFonts w:ascii="Calibri" w:hAnsi="Calibri" w:cs="Calibri"/>
          <w:sz w:val="24"/>
          <w:szCs w:val="24"/>
        </w:rPr>
        <w:t>,</w:t>
      </w:r>
      <w:r w:rsidR="00884834">
        <w:rPr>
          <w:rFonts w:ascii="Calibri" w:hAnsi="Calibri" w:cs="Calibri"/>
          <w:sz w:val="24"/>
          <w:szCs w:val="24"/>
        </w:rPr>
        <w:t>” a</w:t>
      </w:r>
      <w:r w:rsidR="006808A2">
        <w:rPr>
          <w:rFonts w:ascii="Calibri" w:hAnsi="Calibri" w:cs="Calibri"/>
          <w:sz w:val="24"/>
          <w:szCs w:val="24"/>
        </w:rPr>
        <w:t xml:space="preserve">nd </w:t>
      </w:r>
      <w:r w:rsidR="009E10D1">
        <w:rPr>
          <w:rFonts w:ascii="Calibri" w:hAnsi="Calibri" w:cs="Calibri"/>
          <w:sz w:val="24"/>
          <w:szCs w:val="24"/>
        </w:rPr>
        <w:t xml:space="preserve">course corrections </w:t>
      </w:r>
      <w:r w:rsidR="00165D40">
        <w:rPr>
          <w:rFonts w:ascii="Calibri" w:hAnsi="Calibri" w:cs="Calibri"/>
          <w:sz w:val="24"/>
          <w:szCs w:val="24"/>
        </w:rPr>
        <w:t xml:space="preserve">throughout </w:t>
      </w:r>
      <w:r w:rsidR="009E10D1">
        <w:rPr>
          <w:rFonts w:ascii="Calibri" w:hAnsi="Calibri" w:cs="Calibri"/>
          <w:sz w:val="24"/>
          <w:szCs w:val="24"/>
        </w:rPr>
        <w:t>the years</w:t>
      </w:r>
      <w:r w:rsidR="00165D40">
        <w:rPr>
          <w:rFonts w:ascii="Calibri" w:hAnsi="Calibri" w:cs="Calibri"/>
          <w:sz w:val="24"/>
          <w:szCs w:val="24"/>
        </w:rPr>
        <w:t xml:space="preserve"> of our lives</w:t>
      </w:r>
      <w:r w:rsidR="009E10D1">
        <w:rPr>
          <w:rFonts w:ascii="Calibri" w:hAnsi="Calibri" w:cs="Calibri"/>
          <w:sz w:val="24"/>
          <w:szCs w:val="24"/>
        </w:rPr>
        <w:t xml:space="preserve">, we will </w:t>
      </w:r>
      <w:r w:rsidR="006808A2">
        <w:rPr>
          <w:rFonts w:ascii="Calibri" w:hAnsi="Calibri" w:cs="Calibri"/>
          <w:sz w:val="24"/>
          <w:szCs w:val="24"/>
        </w:rPr>
        <w:t>never</w:t>
      </w:r>
      <w:r w:rsidR="009E10D1">
        <w:rPr>
          <w:rFonts w:ascii="Calibri" w:hAnsi="Calibri" w:cs="Calibri"/>
          <w:sz w:val="24"/>
          <w:szCs w:val="24"/>
        </w:rPr>
        <w:t xml:space="preserve"> grow</w:t>
      </w:r>
      <w:r w:rsidR="002E646F">
        <w:rPr>
          <w:rFonts w:ascii="Calibri" w:hAnsi="Calibri" w:cs="Calibri"/>
          <w:sz w:val="24"/>
          <w:szCs w:val="24"/>
        </w:rPr>
        <w:t xml:space="preserve"> as fully into the image </w:t>
      </w:r>
      <w:r w:rsidR="00E24AD4">
        <w:rPr>
          <w:rFonts w:ascii="Calibri" w:hAnsi="Calibri" w:cs="Calibri"/>
          <w:sz w:val="24"/>
          <w:szCs w:val="24"/>
        </w:rPr>
        <w:t xml:space="preserve">and likeness </w:t>
      </w:r>
      <w:r w:rsidR="002E646F">
        <w:rPr>
          <w:rFonts w:ascii="Calibri" w:hAnsi="Calibri" w:cs="Calibri"/>
          <w:sz w:val="24"/>
          <w:szCs w:val="24"/>
        </w:rPr>
        <w:t>of Christ as we could have</w:t>
      </w:r>
      <w:r w:rsidR="009E10D1">
        <w:rPr>
          <w:rFonts w:ascii="Calibri" w:hAnsi="Calibri" w:cs="Calibri"/>
          <w:sz w:val="24"/>
          <w:szCs w:val="24"/>
        </w:rPr>
        <w:t>.</w:t>
      </w:r>
    </w:p>
    <w:p w14:paraId="6B6297EA" w14:textId="77777777" w:rsidR="009E10D1" w:rsidRDefault="009E10D1">
      <w:pPr>
        <w:rPr>
          <w:rFonts w:ascii="Calibri" w:hAnsi="Calibri" w:cs="Calibri"/>
          <w:sz w:val="24"/>
          <w:szCs w:val="24"/>
        </w:rPr>
      </w:pPr>
    </w:p>
    <w:p w14:paraId="461746C2" w14:textId="76EBD103" w:rsidR="006808A2" w:rsidRDefault="006808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So, h</w:t>
      </w:r>
      <w:r w:rsidR="00884834">
        <w:rPr>
          <w:rFonts w:ascii="Calibri" w:hAnsi="Calibri" w:cs="Calibri"/>
          <w:sz w:val="24"/>
          <w:szCs w:val="24"/>
        </w:rPr>
        <w:t xml:space="preserve">ow do we practice the discipline of the TURN? </w:t>
      </w:r>
      <w:r w:rsidR="001B20EE">
        <w:rPr>
          <w:rFonts w:ascii="Calibri" w:hAnsi="Calibri" w:cs="Calibri"/>
          <w:sz w:val="24"/>
          <w:szCs w:val="24"/>
        </w:rPr>
        <w:t xml:space="preserve">Turning is something we choose to do many times through the course of each day. </w:t>
      </w:r>
      <w:r>
        <w:rPr>
          <w:rFonts w:ascii="Calibri" w:hAnsi="Calibri" w:cs="Calibri"/>
          <w:sz w:val="24"/>
          <w:szCs w:val="24"/>
        </w:rPr>
        <w:t>Here are just a few examples. Some are easier than others:</w:t>
      </w:r>
    </w:p>
    <w:p w14:paraId="54393DBC" w14:textId="0969CB56" w:rsidR="006808A2" w:rsidRDefault="001B20EE" w:rsidP="006808A2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6808A2">
        <w:rPr>
          <w:rFonts w:ascii="Calibri" w:hAnsi="Calibri" w:cs="Calibri"/>
          <w:sz w:val="24"/>
          <w:szCs w:val="24"/>
        </w:rPr>
        <w:t>When we wake up in the morning, we may say “Thank you God for this new day!” In that simple act</w:t>
      </w:r>
      <w:r w:rsidR="006808A2" w:rsidRPr="006808A2">
        <w:rPr>
          <w:rFonts w:ascii="Calibri" w:hAnsi="Calibri" w:cs="Calibri"/>
          <w:sz w:val="24"/>
          <w:szCs w:val="24"/>
        </w:rPr>
        <w:t>,</w:t>
      </w:r>
      <w:r w:rsidRPr="006808A2">
        <w:rPr>
          <w:rFonts w:ascii="Calibri" w:hAnsi="Calibri" w:cs="Calibri"/>
          <w:sz w:val="24"/>
          <w:szCs w:val="24"/>
        </w:rPr>
        <w:t xml:space="preserve"> we TURN to Jesus.</w:t>
      </w:r>
    </w:p>
    <w:p w14:paraId="3AAA6B26" w14:textId="79E4D2B6" w:rsidR="00ED457E" w:rsidRDefault="00ED457E" w:rsidP="006808A2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may read a daily devotional, read scriptures, read Morning Prayer, or </w:t>
      </w:r>
      <w:r w:rsidR="003B6A22">
        <w:rPr>
          <w:rFonts w:ascii="Calibri" w:hAnsi="Calibri" w:cs="Calibri"/>
          <w:sz w:val="24"/>
          <w:szCs w:val="24"/>
        </w:rPr>
        <w:t xml:space="preserve">engage in </w:t>
      </w:r>
      <w:r>
        <w:rPr>
          <w:rFonts w:ascii="Calibri" w:hAnsi="Calibri" w:cs="Calibri"/>
          <w:sz w:val="24"/>
          <w:szCs w:val="24"/>
        </w:rPr>
        <w:t>Centering Prayer. In those actions, we TURN to Christ.</w:t>
      </w:r>
    </w:p>
    <w:p w14:paraId="3D6193F8" w14:textId="235642A6" w:rsidR="006808A2" w:rsidRDefault="001B20EE" w:rsidP="006808A2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6808A2">
        <w:rPr>
          <w:rFonts w:ascii="Calibri" w:hAnsi="Calibri" w:cs="Calibri"/>
          <w:sz w:val="24"/>
          <w:szCs w:val="24"/>
        </w:rPr>
        <w:t xml:space="preserve">Later that </w:t>
      </w:r>
      <w:r w:rsidR="006808A2">
        <w:rPr>
          <w:rFonts w:ascii="Calibri" w:hAnsi="Calibri" w:cs="Calibri"/>
          <w:sz w:val="24"/>
          <w:szCs w:val="24"/>
        </w:rPr>
        <w:t xml:space="preserve">same </w:t>
      </w:r>
      <w:r w:rsidRPr="006808A2">
        <w:rPr>
          <w:rFonts w:ascii="Calibri" w:hAnsi="Calibri" w:cs="Calibri"/>
          <w:sz w:val="24"/>
          <w:szCs w:val="24"/>
        </w:rPr>
        <w:t xml:space="preserve">morning we </w:t>
      </w:r>
      <w:r w:rsidR="003B6A22">
        <w:rPr>
          <w:rFonts w:ascii="Calibri" w:hAnsi="Calibri" w:cs="Calibri"/>
          <w:sz w:val="24"/>
          <w:szCs w:val="24"/>
        </w:rPr>
        <w:t xml:space="preserve">may </w:t>
      </w:r>
      <w:r w:rsidRPr="006808A2">
        <w:rPr>
          <w:rFonts w:ascii="Calibri" w:hAnsi="Calibri" w:cs="Calibri"/>
          <w:sz w:val="24"/>
          <w:szCs w:val="24"/>
        </w:rPr>
        <w:t xml:space="preserve">receive a call from a fellow parishioner. </w:t>
      </w:r>
      <w:r w:rsidR="003B6A22">
        <w:rPr>
          <w:rFonts w:ascii="Calibri" w:hAnsi="Calibri" w:cs="Calibri"/>
          <w:sz w:val="24"/>
          <w:szCs w:val="24"/>
        </w:rPr>
        <w:t>We find t</w:t>
      </w:r>
      <w:r w:rsidRPr="006808A2">
        <w:rPr>
          <w:rFonts w:ascii="Calibri" w:hAnsi="Calibri" w:cs="Calibri"/>
          <w:sz w:val="24"/>
          <w:szCs w:val="24"/>
        </w:rPr>
        <w:t xml:space="preserve">he call </w:t>
      </w:r>
      <w:r w:rsidR="003B6A22" w:rsidRPr="006808A2">
        <w:rPr>
          <w:rFonts w:ascii="Calibri" w:hAnsi="Calibri" w:cs="Calibri"/>
          <w:sz w:val="24"/>
          <w:szCs w:val="24"/>
        </w:rPr>
        <w:t>irritat</w:t>
      </w:r>
      <w:r w:rsidR="003B6A22">
        <w:rPr>
          <w:rFonts w:ascii="Calibri" w:hAnsi="Calibri" w:cs="Calibri"/>
          <w:sz w:val="24"/>
          <w:szCs w:val="24"/>
        </w:rPr>
        <w:t>ing</w:t>
      </w:r>
      <w:r w:rsidRPr="006808A2">
        <w:rPr>
          <w:rFonts w:ascii="Calibri" w:hAnsi="Calibri" w:cs="Calibri"/>
          <w:sz w:val="24"/>
          <w:szCs w:val="24"/>
        </w:rPr>
        <w:t xml:space="preserve"> us. In that moment of awareness, we choose to TURN away from irritation to Christ. </w:t>
      </w:r>
    </w:p>
    <w:p w14:paraId="1E6FA77F" w14:textId="77777777" w:rsidR="006808A2" w:rsidRDefault="001B20EE" w:rsidP="006808A2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6808A2">
        <w:rPr>
          <w:rFonts w:ascii="Calibri" w:hAnsi="Calibri" w:cs="Calibri"/>
          <w:sz w:val="24"/>
          <w:szCs w:val="24"/>
        </w:rPr>
        <w:t xml:space="preserve">Later that day we are gathering with a few friends (at a safe social distance </w:t>
      </w:r>
      <w:r w:rsidRPr="001B20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808A2">
        <w:rPr>
          <w:rFonts w:ascii="Calibri" w:hAnsi="Calibri" w:cs="Calibri"/>
          <w:sz w:val="24"/>
          <w:szCs w:val="24"/>
        </w:rPr>
        <w:t xml:space="preserve">). We notice the conversation </w:t>
      </w:r>
      <w:r w:rsidR="006808A2" w:rsidRPr="006808A2">
        <w:rPr>
          <w:rFonts w:ascii="Calibri" w:hAnsi="Calibri" w:cs="Calibri"/>
          <w:sz w:val="24"/>
          <w:szCs w:val="24"/>
        </w:rPr>
        <w:t>turning</w:t>
      </w:r>
      <w:r w:rsidRPr="006808A2">
        <w:rPr>
          <w:rFonts w:ascii="Calibri" w:hAnsi="Calibri" w:cs="Calibri"/>
          <w:sz w:val="24"/>
          <w:szCs w:val="24"/>
        </w:rPr>
        <w:t xml:space="preserve"> negative and somewhat critical. We pause in that moment and TURN our thoughts and emotions and heart back to Christ. Christ may use </w:t>
      </w:r>
      <w:r w:rsidR="006808A2">
        <w:rPr>
          <w:rFonts w:ascii="Calibri" w:hAnsi="Calibri" w:cs="Calibri"/>
          <w:sz w:val="24"/>
          <w:szCs w:val="24"/>
        </w:rPr>
        <w:t>our</w:t>
      </w:r>
      <w:r w:rsidRPr="006808A2">
        <w:rPr>
          <w:rFonts w:ascii="Calibri" w:hAnsi="Calibri" w:cs="Calibri"/>
          <w:sz w:val="24"/>
          <w:szCs w:val="24"/>
        </w:rPr>
        <w:t xml:space="preserve"> act of </w:t>
      </w:r>
      <w:r w:rsidR="006808A2">
        <w:rPr>
          <w:rFonts w:ascii="Calibri" w:hAnsi="Calibri" w:cs="Calibri"/>
          <w:sz w:val="24"/>
          <w:szCs w:val="24"/>
        </w:rPr>
        <w:t xml:space="preserve">internal </w:t>
      </w:r>
      <w:r w:rsidRPr="006808A2">
        <w:rPr>
          <w:rFonts w:ascii="Calibri" w:hAnsi="Calibri" w:cs="Calibri"/>
          <w:sz w:val="24"/>
          <w:szCs w:val="24"/>
        </w:rPr>
        <w:t xml:space="preserve">turning </w:t>
      </w:r>
      <w:r w:rsidR="006808A2">
        <w:rPr>
          <w:rFonts w:ascii="Calibri" w:hAnsi="Calibri" w:cs="Calibri"/>
          <w:sz w:val="24"/>
          <w:szCs w:val="24"/>
        </w:rPr>
        <w:t xml:space="preserve">to whisper </w:t>
      </w:r>
      <w:r w:rsidRPr="006808A2">
        <w:rPr>
          <w:rFonts w:ascii="Calibri" w:hAnsi="Calibri" w:cs="Calibri"/>
          <w:sz w:val="24"/>
          <w:szCs w:val="24"/>
        </w:rPr>
        <w:t>to us in our thoughts: “Speak up. Redirect the conversation to something positive.”</w:t>
      </w:r>
      <w:r w:rsidR="00CA1E0E" w:rsidRPr="006808A2">
        <w:rPr>
          <w:rFonts w:ascii="Calibri" w:hAnsi="Calibri" w:cs="Calibri"/>
          <w:sz w:val="24"/>
          <w:szCs w:val="24"/>
        </w:rPr>
        <w:t xml:space="preserve"> </w:t>
      </w:r>
    </w:p>
    <w:p w14:paraId="6BD54406" w14:textId="6EC5342D" w:rsidR="001B20EE" w:rsidRPr="006808A2" w:rsidRDefault="00CA1E0E" w:rsidP="006808A2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6808A2">
        <w:rPr>
          <w:rFonts w:ascii="Calibri" w:hAnsi="Calibri" w:cs="Calibri"/>
          <w:sz w:val="24"/>
          <w:szCs w:val="24"/>
        </w:rPr>
        <w:t>We TURN when we take a walk and find ourselves awed by the shape of a tree, or the flight of a bird.</w:t>
      </w:r>
    </w:p>
    <w:p w14:paraId="51CE7C41" w14:textId="7981A985" w:rsidR="00884834" w:rsidRDefault="00884834">
      <w:pPr>
        <w:rPr>
          <w:rFonts w:ascii="Calibri" w:hAnsi="Calibri" w:cs="Calibri"/>
          <w:sz w:val="24"/>
          <w:szCs w:val="24"/>
        </w:rPr>
      </w:pPr>
    </w:p>
    <w:p w14:paraId="58D3DF3C" w14:textId="77777777" w:rsidR="003B6A22" w:rsidRDefault="006808A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practice of </w:t>
      </w:r>
      <w:r w:rsidR="00D409A2">
        <w:rPr>
          <w:rFonts w:ascii="Calibri" w:hAnsi="Calibri" w:cs="Calibri"/>
          <w:sz w:val="24"/>
          <w:szCs w:val="24"/>
        </w:rPr>
        <w:t>turn</w:t>
      </w:r>
      <w:r>
        <w:rPr>
          <w:rFonts w:ascii="Calibri" w:hAnsi="Calibri" w:cs="Calibri"/>
          <w:sz w:val="24"/>
          <w:szCs w:val="24"/>
        </w:rPr>
        <w:t>ing would be impossible</w:t>
      </w:r>
      <w:r w:rsidR="0097796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if it were not for several of the other </w:t>
      </w:r>
      <w:proofErr w:type="gramStart"/>
      <w:r>
        <w:rPr>
          <w:rFonts w:ascii="Calibri" w:hAnsi="Calibri" w:cs="Calibri"/>
          <w:sz w:val="24"/>
          <w:szCs w:val="24"/>
        </w:rPr>
        <w:t>practices</w:t>
      </w:r>
      <w:proofErr w:type="gramEnd"/>
      <w:r>
        <w:rPr>
          <w:rFonts w:ascii="Calibri" w:hAnsi="Calibri" w:cs="Calibri"/>
          <w:sz w:val="24"/>
          <w:szCs w:val="24"/>
        </w:rPr>
        <w:t xml:space="preserve"> we will be engaging in. </w:t>
      </w:r>
      <w:r w:rsidR="00977963">
        <w:rPr>
          <w:rFonts w:ascii="Calibri" w:hAnsi="Calibri" w:cs="Calibri"/>
          <w:sz w:val="24"/>
          <w:szCs w:val="24"/>
        </w:rPr>
        <w:t xml:space="preserve">Without the practices of </w:t>
      </w:r>
      <w:r>
        <w:rPr>
          <w:rFonts w:ascii="Calibri" w:hAnsi="Calibri" w:cs="Calibri"/>
          <w:sz w:val="24"/>
          <w:szCs w:val="24"/>
        </w:rPr>
        <w:t>LEARN, PRAY, WORSHIP</w:t>
      </w:r>
      <w:r w:rsidR="00977963">
        <w:rPr>
          <w:rFonts w:ascii="Calibri" w:hAnsi="Calibri" w:cs="Calibri"/>
          <w:sz w:val="24"/>
          <w:szCs w:val="24"/>
        </w:rPr>
        <w:t>, BLESS, GO,</w:t>
      </w:r>
      <w:r>
        <w:rPr>
          <w:rFonts w:ascii="Calibri" w:hAnsi="Calibri" w:cs="Calibri"/>
          <w:sz w:val="24"/>
          <w:szCs w:val="24"/>
        </w:rPr>
        <w:t xml:space="preserve"> &amp; REST</w:t>
      </w:r>
      <w:r w:rsidR="00884834">
        <w:rPr>
          <w:rFonts w:ascii="Calibri" w:hAnsi="Calibri" w:cs="Calibri"/>
          <w:sz w:val="24"/>
          <w:szCs w:val="24"/>
        </w:rPr>
        <w:t xml:space="preserve">, we would not be open to the Spirit </w:t>
      </w:r>
      <w:r w:rsidR="00E8469D">
        <w:rPr>
          <w:rFonts w:ascii="Calibri" w:hAnsi="Calibri" w:cs="Calibri"/>
          <w:sz w:val="24"/>
          <w:szCs w:val="24"/>
        </w:rPr>
        <w:t xml:space="preserve">of God </w:t>
      </w:r>
      <w:r w:rsidR="00884834">
        <w:rPr>
          <w:rFonts w:ascii="Calibri" w:hAnsi="Calibri" w:cs="Calibri"/>
          <w:sz w:val="24"/>
          <w:szCs w:val="24"/>
        </w:rPr>
        <w:t xml:space="preserve">redirecting </w:t>
      </w:r>
      <w:r w:rsidR="00ED457E">
        <w:rPr>
          <w:rFonts w:ascii="Calibri" w:hAnsi="Calibri" w:cs="Calibri"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</w:t>
      </w:r>
      <w:r w:rsidR="00D409A2">
        <w:rPr>
          <w:rFonts w:ascii="Calibri" w:hAnsi="Calibri" w:cs="Calibri"/>
          <w:sz w:val="24"/>
          <w:szCs w:val="24"/>
        </w:rPr>
        <w:t>turn</w:t>
      </w:r>
      <w:r>
        <w:rPr>
          <w:rFonts w:ascii="Calibri" w:hAnsi="Calibri" w:cs="Calibri"/>
          <w:sz w:val="24"/>
          <w:szCs w:val="24"/>
        </w:rPr>
        <w:t xml:space="preserve">ing </w:t>
      </w:r>
      <w:r w:rsidR="00884834">
        <w:rPr>
          <w:rFonts w:ascii="Calibri" w:hAnsi="Calibri" w:cs="Calibri"/>
          <w:sz w:val="24"/>
          <w:szCs w:val="24"/>
        </w:rPr>
        <w:t>us</w:t>
      </w:r>
      <w:r>
        <w:rPr>
          <w:rFonts w:ascii="Calibri" w:hAnsi="Calibri" w:cs="Calibri"/>
          <w:sz w:val="24"/>
          <w:szCs w:val="24"/>
        </w:rPr>
        <w:t>.</w:t>
      </w:r>
    </w:p>
    <w:p w14:paraId="25682888" w14:textId="3BFC4AF1" w:rsidR="00DD4053" w:rsidRDefault="00DD40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 open to a change of direction. Be open to growth. Be open to </w:t>
      </w:r>
      <w:r w:rsidRPr="00A369A1">
        <w:rPr>
          <w:color w:val="FFFFFF" w:themeColor="background1"/>
          <w:sz w:val="32"/>
          <w:szCs w:val="32"/>
          <w:bdr w:val="single" w:sz="18" w:space="0" w:color="auto"/>
          <w:shd w:val="clear" w:color="auto" w:fill="000000" w:themeFill="text1"/>
        </w:rPr>
        <w:t>TURN</w:t>
      </w:r>
    </w:p>
    <w:p w14:paraId="7A8F2DDC" w14:textId="77777777" w:rsidR="00DD4053" w:rsidRDefault="00DD4053">
      <w:pPr>
        <w:rPr>
          <w:rFonts w:ascii="Calibri" w:hAnsi="Calibri" w:cs="Calibri"/>
          <w:sz w:val="24"/>
          <w:szCs w:val="24"/>
        </w:rPr>
      </w:pPr>
    </w:p>
    <w:p w14:paraId="477BB3D5" w14:textId="7C954137" w:rsidR="009E10D1" w:rsidRPr="00270031" w:rsidRDefault="009E10D1">
      <w:pPr>
        <w:rPr>
          <w:sz w:val="32"/>
          <w:szCs w:val="32"/>
        </w:rPr>
      </w:pPr>
    </w:p>
    <w:sectPr w:rsidR="009E10D1" w:rsidRPr="00270031" w:rsidSect="00B9673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1DA9" w14:textId="77777777" w:rsidR="00933A34" w:rsidRDefault="00933A34" w:rsidP="00675D45">
      <w:r>
        <w:separator/>
      </w:r>
    </w:p>
  </w:endnote>
  <w:endnote w:type="continuationSeparator" w:id="0">
    <w:p w14:paraId="1937D08F" w14:textId="77777777" w:rsidR="00933A34" w:rsidRDefault="00933A34" w:rsidP="0067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04C4" w14:textId="77777777" w:rsidR="00933A34" w:rsidRDefault="00933A34" w:rsidP="00675D45">
      <w:r>
        <w:separator/>
      </w:r>
    </w:p>
  </w:footnote>
  <w:footnote w:type="continuationSeparator" w:id="0">
    <w:p w14:paraId="76CCB531" w14:textId="77777777" w:rsidR="00933A34" w:rsidRDefault="00933A34" w:rsidP="0067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BD63B2"/>
    <w:multiLevelType w:val="hybridMultilevel"/>
    <w:tmpl w:val="D0944808"/>
    <w:lvl w:ilvl="0" w:tplc="D48448A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0224DC"/>
    <w:multiLevelType w:val="hybridMultilevel"/>
    <w:tmpl w:val="ADA8A2D8"/>
    <w:lvl w:ilvl="0" w:tplc="895C235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3"/>
  </w:num>
  <w:num w:numId="23">
    <w:abstractNumId w:val="24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F"/>
    <w:rsid w:val="00126283"/>
    <w:rsid w:val="00140ED4"/>
    <w:rsid w:val="00165D40"/>
    <w:rsid w:val="001B20EE"/>
    <w:rsid w:val="00223360"/>
    <w:rsid w:val="002261ED"/>
    <w:rsid w:val="00270031"/>
    <w:rsid w:val="00271403"/>
    <w:rsid w:val="002865CE"/>
    <w:rsid w:val="002E646F"/>
    <w:rsid w:val="002F5978"/>
    <w:rsid w:val="003178DB"/>
    <w:rsid w:val="003B6A22"/>
    <w:rsid w:val="003F6226"/>
    <w:rsid w:val="00543A5F"/>
    <w:rsid w:val="00645252"/>
    <w:rsid w:val="00646467"/>
    <w:rsid w:val="00675D45"/>
    <w:rsid w:val="006808A2"/>
    <w:rsid w:val="006D3D74"/>
    <w:rsid w:val="006F6C2B"/>
    <w:rsid w:val="007343B1"/>
    <w:rsid w:val="0083569A"/>
    <w:rsid w:val="00884834"/>
    <w:rsid w:val="00933A34"/>
    <w:rsid w:val="00946EB0"/>
    <w:rsid w:val="00977963"/>
    <w:rsid w:val="009C7E4C"/>
    <w:rsid w:val="009E10D1"/>
    <w:rsid w:val="00A1411D"/>
    <w:rsid w:val="00A369A1"/>
    <w:rsid w:val="00A83B30"/>
    <w:rsid w:val="00A9204E"/>
    <w:rsid w:val="00B422A2"/>
    <w:rsid w:val="00B9673A"/>
    <w:rsid w:val="00CA171D"/>
    <w:rsid w:val="00CA1E0E"/>
    <w:rsid w:val="00D22ABD"/>
    <w:rsid w:val="00D27523"/>
    <w:rsid w:val="00D409A2"/>
    <w:rsid w:val="00DB4A90"/>
    <w:rsid w:val="00DD4053"/>
    <w:rsid w:val="00E24AD4"/>
    <w:rsid w:val="00E35188"/>
    <w:rsid w:val="00E8469D"/>
    <w:rsid w:val="00EB05EE"/>
    <w:rsid w:val="00ED457E"/>
    <w:rsid w:val="00EF6B0F"/>
    <w:rsid w:val="00F2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E188"/>
  <w15:chartTrackingRefBased/>
  <w15:docId w15:val="{0A3CF35D-32A7-49E2-A7AD-3359E6D4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EF6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8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-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402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Hudson</dc:creator>
  <cp:keywords/>
  <dc:description/>
  <cp:lastModifiedBy>Joe Hudson</cp:lastModifiedBy>
  <cp:revision>15</cp:revision>
  <dcterms:created xsi:type="dcterms:W3CDTF">2020-04-13T13:14:00Z</dcterms:created>
  <dcterms:modified xsi:type="dcterms:W3CDTF">2020-04-15T13:02:00Z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